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1"/>
          <w:szCs w:val="11"/>
        </w:rPr>
      </w:pPr>
    </w:p>
    <w:p w:rsidR="00CB60C2" w:rsidRPr="00CB60C2" w:rsidRDefault="00CB60C2" w:rsidP="00CB60C2">
      <w:pPr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firstLine="0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мн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ес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нн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щ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</w:rPr>
        <w:t>ь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B60C2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х: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:</w:t>
      </w:r>
      <w:r w:rsidRPr="00CB60C2">
        <w:rPr>
          <w:rFonts w:ascii="Times New Roman" w:hAnsi="Times New Roman" w:cs="Times New Roman"/>
          <w:spacing w:val="-38"/>
          <w:w w:val="95"/>
          <w:sz w:val="28"/>
          <w:szCs w:val="28"/>
          <w:u w:val="single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a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n</w:t>
      </w:r>
      <w:proofErr w:type="spellEnd"/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-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a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i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s</w:t>
      </w:r>
      <w:proofErr w:type="spellEnd"/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,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поезд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-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поез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д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</w:t>
      </w:r>
    </w:p>
    <w:p w:rsidR="00CB60C2" w:rsidRPr="00CB60C2" w:rsidRDefault="00CB60C2" w:rsidP="00CB60C2">
      <w:pPr>
        <w:numPr>
          <w:ilvl w:val="0"/>
          <w:numId w:val="17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ca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bog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as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j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nt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as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li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 w:hanging="28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fr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CB60C2" w:rsidRPr="00CB60C2" w:rsidRDefault="00CB60C2" w:rsidP="00CB60C2">
      <w:pPr>
        <w:numPr>
          <w:ilvl w:val="0"/>
          <w:numId w:val="17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5" w:hanging="42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ff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60C2" w:rsidRPr="00CB60C2" w:rsidRDefault="00CB60C2" w:rsidP="00CB60C2">
      <w:pPr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5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a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ны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ив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an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op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or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опер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а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,</w:t>
      </w:r>
      <w:r w:rsidRPr="00CB60C2">
        <w:rPr>
          <w:rFonts w:ascii="Times New Roman" w:hAnsi="Times New Roman" w:cs="Times New Roman"/>
          <w:spacing w:val="-39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ack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4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пу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ь</w:t>
      </w:r>
    </w:p>
    <w:p w:rsidR="00CB60C2" w:rsidRPr="00CB60C2" w:rsidRDefault="00CB60C2" w:rsidP="00CB60C2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acc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l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es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as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bog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ass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y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ke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to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" w:hanging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-8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ec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39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6" w:hanging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ng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gu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de</w:t>
      </w:r>
      <w:proofErr w:type="spellEnd"/>
    </w:p>
    <w:p w:rsidR="00CB60C2" w:rsidRPr="00CB60C2" w:rsidRDefault="00CB60C2" w:rsidP="00CB60C2">
      <w:pPr>
        <w:numPr>
          <w:ilvl w:val="0"/>
          <w:numId w:val="16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5" w:hanging="42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hu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proofErr w:type="spellEnd"/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CB60C2" w:rsidRPr="00CB60C2" w:rsidRDefault="00CB60C2" w:rsidP="00CB60C2">
      <w:pPr>
        <w:numPr>
          <w:ilvl w:val="0"/>
          <w:numId w:val="18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 w:right="200" w:firstLine="0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B60C2"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(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б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щ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60C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зд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ь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60C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</w:rPr>
        <w:t>ь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рн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ы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B60C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B60C2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щ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у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B60C2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B60C2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1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spa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c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2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?</w:t>
      </w:r>
    </w:p>
    <w:p w:rsidR="00CB60C2" w:rsidRPr="00CB60C2" w:rsidRDefault="00CB60C2" w:rsidP="00CB60C2">
      <w:pPr>
        <w:numPr>
          <w:ilvl w:val="0"/>
          <w:numId w:val="12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'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12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12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W</w:t>
      </w:r>
      <w:r w:rsidRPr="00CB60C2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?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5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op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B60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4"/>
          <w:sz w:val="28"/>
          <w:szCs w:val="28"/>
        </w:rPr>
        <w:t>b</w:t>
      </w:r>
      <w:r w:rsidRPr="00CB60C2">
        <w:rPr>
          <w:rFonts w:ascii="Times New Roman" w:hAnsi="Times New Roman" w:cs="Times New Roman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Ra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94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pou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ea</w:t>
      </w:r>
      <w:r w:rsidRPr="00CB60C2">
        <w:rPr>
          <w:rFonts w:ascii="Times New Roman" w:hAnsi="Times New Roman" w:cs="Times New Roman"/>
          <w:spacing w:val="9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ee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g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5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as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11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k.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60C2" w:rsidRPr="00CB60C2" w:rsidRDefault="00CB60C2" w:rsidP="00CB60C2">
      <w:pPr>
        <w:pStyle w:val="a5"/>
        <w:tabs>
          <w:tab w:val="left" w:pos="415"/>
        </w:tabs>
        <w:kinsoku w:val="0"/>
        <w:overflowPunct w:val="0"/>
        <w:contextualSpacing/>
        <w:mirrorIndents/>
        <w:jc w:val="both"/>
        <w:outlineLvl w:val="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4)</w:t>
      </w:r>
      <w:r w:rsidRPr="00CB60C2">
        <w:rPr>
          <w:b/>
          <w:bCs/>
          <w:spacing w:val="1"/>
          <w:sz w:val="28"/>
          <w:szCs w:val="28"/>
        </w:rPr>
        <w:t>У</w:t>
      </w:r>
      <w:r w:rsidRPr="00CB60C2">
        <w:rPr>
          <w:b/>
          <w:bCs/>
          <w:spacing w:val="-2"/>
          <w:sz w:val="28"/>
          <w:szCs w:val="28"/>
        </w:rPr>
        <w:t>к</w:t>
      </w:r>
      <w:r w:rsidRPr="00CB60C2">
        <w:rPr>
          <w:b/>
          <w:bCs/>
          <w:sz w:val="28"/>
          <w:szCs w:val="28"/>
        </w:rPr>
        <w:t>а</w:t>
      </w:r>
      <w:r w:rsidRPr="00CB60C2">
        <w:rPr>
          <w:b/>
          <w:bCs/>
          <w:spacing w:val="4"/>
          <w:sz w:val="28"/>
          <w:szCs w:val="28"/>
        </w:rPr>
        <w:t>ж</w:t>
      </w:r>
      <w:r w:rsidRPr="00CB60C2">
        <w:rPr>
          <w:b/>
          <w:bCs/>
          <w:spacing w:val="-2"/>
          <w:sz w:val="28"/>
          <w:szCs w:val="28"/>
        </w:rPr>
        <w:t>и</w:t>
      </w:r>
      <w:r w:rsidRPr="00CB60C2">
        <w:rPr>
          <w:b/>
          <w:bCs/>
          <w:spacing w:val="-3"/>
          <w:sz w:val="28"/>
          <w:szCs w:val="28"/>
        </w:rPr>
        <w:t>т</w:t>
      </w:r>
      <w:r w:rsidRPr="00CB60C2">
        <w:rPr>
          <w:b/>
          <w:bCs/>
          <w:sz w:val="28"/>
          <w:szCs w:val="28"/>
        </w:rPr>
        <w:t>е</w:t>
      </w:r>
      <w:r w:rsidRPr="00CB60C2">
        <w:rPr>
          <w:b/>
          <w:bCs/>
          <w:spacing w:val="-7"/>
          <w:sz w:val="28"/>
          <w:szCs w:val="28"/>
        </w:rPr>
        <w:t xml:space="preserve"> </w:t>
      </w:r>
      <w:proofErr w:type="spellStart"/>
      <w:r w:rsidRPr="00CB60C2">
        <w:rPr>
          <w:b/>
          <w:bCs/>
          <w:spacing w:val="3"/>
          <w:sz w:val="28"/>
          <w:szCs w:val="28"/>
        </w:rPr>
        <w:t>t</w:t>
      </w:r>
      <w:r w:rsidRPr="00CB60C2">
        <w:rPr>
          <w:b/>
          <w:bCs/>
          <w:spacing w:val="-2"/>
          <w:sz w:val="28"/>
          <w:szCs w:val="28"/>
        </w:rPr>
        <w:t>h</w:t>
      </w:r>
      <w:r w:rsidRPr="00CB60C2">
        <w:rPr>
          <w:b/>
          <w:bCs/>
          <w:spacing w:val="-1"/>
          <w:sz w:val="28"/>
          <w:szCs w:val="28"/>
        </w:rPr>
        <w:t>i</w:t>
      </w:r>
      <w:r w:rsidRPr="00CB60C2">
        <w:rPr>
          <w:b/>
          <w:bCs/>
          <w:sz w:val="28"/>
          <w:szCs w:val="28"/>
        </w:rPr>
        <w:t>s</w:t>
      </w:r>
      <w:proofErr w:type="spellEnd"/>
      <w:r w:rsidRPr="00CB60C2">
        <w:rPr>
          <w:b/>
          <w:bCs/>
          <w:spacing w:val="-6"/>
          <w:sz w:val="28"/>
          <w:szCs w:val="28"/>
        </w:rPr>
        <w:t xml:space="preserve"> </w:t>
      </w:r>
      <w:r w:rsidRPr="00CB60C2">
        <w:rPr>
          <w:b/>
          <w:bCs/>
          <w:spacing w:val="-2"/>
          <w:sz w:val="28"/>
          <w:szCs w:val="28"/>
        </w:rPr>
        <w:t>и</w:t>
      </w:r>
      <w:r w:rsidRPr="00CB60C2">
        <w:rPr>
          <w:b/>
          <w:bCs/>
          <w:spacing w:val="2"/>
          <w:sz w:val="28"/>
          <w:szCs w:val="28"/>
        </w:rPr>
        <w:t>л</w:t>
      </w:r>
      <w:r w:rsidRPr="00CB60C2">
        <w:rPr>
          <w:b/>
          <w:bCs/>
          <w:sz w:val="28"/>
          <w:szCs w:val="28"/>
        </w:rPr>
        <w:t>и</w:t>
      </w:r>
      <w:r w:rsidRPr="00CB60C2">
        <w:rPr>
          <w:b/>
          <w:bCs/>
          <w:spacing w:val="-11"/>
          <w:sz w:val="28"/>
          <w:szCs w:val="28"/>
        </w:rPr>
        <w:t xml:space="preserve"> </w:t>
      </w:r>
      <w:proofErr w:type="spellStart"/>
      <w:r w:rsidRPr="00CB60C2">
        <w:rPr>
          <w:b/>
          <w:bCs/>
          <w:spacing w:val="3"/>
          <w:sz w:val="28"/>
          <w:szCs w:val="28"/>
        </w:rPr>
        <w:t>t</w:t>
      </w:r>
      <w:r w:rsidRPr="00CB60C2">
        <w:rPr>
          <w:b/>
          <w:bCs/>
          <w:spacing w:val="-7"/>
          <w:sz w:val="28"/>
          <w:szCs w:val="28"/>
        </w:rPr>
        <w:t>h</w:t>
      </w:r>
      <w:r w:rsidRPr="00CB60C2">
        <w:rPr>
          <w:b/>
          <w:bCs/>
          <w:spacing w:val="1"/>
          <w:sz w:val="28"/>
          <w:szCs w:val="28"/>
        </w:rPr>
        <w:t>es</w:t>
      </w:r>
      <w:r w:rsidRPr="00CB60C2">
        <w:rPr>
          <w:b/>
          <w:bCs/>
          <w:sz w:val="28"/>
          <w:szCs w:val="28"/>
        </w:rPr>
        <w:t>e</w:t>
      </w:r>
      <w:proofErr w:type="spellEnd"/>
      <w:r w:rsidRPr="00CB60C2">
        <w:rPr>
          <w:b/>
          <w:bCs/>
          <w:spacing w:val="-7"/>
          <w:sz w:val="28"/>
          <w:szCs w:val="28"/>
        </w:rPr>
        <w:t xml:space="preserve"> </w:t>
      </w:r>
      <w:r w:rsidRPr="00CB60C2">
        <w:rPr>
          <w:b/>
          <w:bCs/>
          <w:sz w:val="28"/>
          <w:szCs w:val="28"/>
        </w:rPr>
        <w:t>и</w:t>
      </w:r>
      <w:r w:rsidRPr="00CB60C2">
        <w:rPr>
          <w:b/>
          <w:bCs/>
          <w:spacing w:val="-9"/>
          <w:sz w:val="28"/>
          <w:szCs w:val="28"/>
        </w:rPr>
        <w:t xml:space="preserve"> </w:t>
      </w:r>
      <w:r w:rsidRPr="00CB60C2">
        <w:rPr>
          <w:b/>
          <w:bCs/>
          <w:spacing w:val="-2"/>
          <w:sz w:val="28"/>
          <w:szCs w:val="28"/>
        </w:rPr>
        <w:t>п</w:t>
      </w:r>
      <w:r w:rsidRPr="00CB60C2">
        <w:rPr>
          <w:b/>
          <w:bCs/>
          <w:spacing w:val="5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р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в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pacing w:val="3"/>
          <w:sz w:val="28"/>
          <w:szCs w:val="28"/>
        </w:rPr>
        <w:t>д</w:t>
      </w:r>
      <w:r w:rsidRPr="00CB60C2">
        <w:rPr>
          <w:b/>
          <w:bCs/>
          <w:spacing w:val="2"/>
          <w:sz w:val="28"/>
          <w:szCs w:val="28"/>
        </w:rPr>
        <w:t>и</w:t>
      </w:r>
      <w:r w:rsidRPr="00CB60C2">
        <w:rPr>
          <w:b/>
          <w:bCs/>
          <w:spacing w:val="-3"/>
          <w:sz w:val="28"/>
          <w:szCs w:val="28"/>
        </w:rPr>
        <w:t>т</w:t>
      </w:r>
      <w:r w:rsidRPr="00CB60C2">
        <w:rPr>
          <w:b/>
          <w:bCs/>
          <w:sz w:val="28"/>
          <w:szCs w:val="28"/>
        </w:rPr>
        <w:t>е</w:t>
      </w:r>
      <w:r w:rsidRPr="00CB60C2">
        <w:rPr>
          <w:b/>
          <w:bCs/>
          <w:spacing w:val="-3"/>
          <w:sz w:val="28"/>
          <w:szCs w:val="28"/>
        </w:rPr>
        <w:t xml:space="preserve"> </w:t>
      </w:r>
      <w:r w:rsidRPr="00CB60C2">
        <w:rPr>
          <w:b/>
          <w:bCs/>
          <w:spacing w:val="1"/>
          <w:sz w:val="28"/>
          <w:szCs w:val="28"/>
        </w:rPr>
        <w:t>с</w:t>
      </w:r>
      <w:r w:rsidRPr="00CB60C2">
        <w:rPr>
          <w:b/>
          <w:bCs/>
          <w:spacing w:val="2"/>
          <w:sz w:val="28"/>
          <w:szCs w:val="28"/>
        </w:rPr>
        <w:t>л</w:t>
      </w:r>
      <w:r w:rsidRPr="00CB60C2">
        <w:rPr>
          <w:b/>
          <w:bCs/>
          <w:spacing w:val="-6"/>
          <w:sz w:val="28"/>
          <w:szCs w:val="28"/>
        </w:rPr>
        <w:t>о</w:t>
      </w:r>
      <w:r w:rsidRPr="00CB60C2">
        <w:rPr>
          <w:b/>
          <w:bCs/>
          <w:spacing w:val="3"/>
          <w:sz w:val="28"/>
          <w:szCs w:val="28"/>
        </w:rPr>
        <w:t>в</w:t>
      </w:r>
      <w:r w:rsidRPr="00CB60C2">
        <w:rPr>
          <w:b/>
          <w:bCs/>
          <w:spacing w:val="-6"/>
          <w:sz w:val="28"/>
          <w:szCs w:val="28"/>
        </w:rPr>
        <w:t>о</w:t>
      </w:r>
      <w:r w:rsidRPr="00CB60C2">
        <w:rPr>
          <w:b/>
          <w:bCs/>
          <w:spacing w:val="5"/>
          <w:sz w:val="28"/>
          <w:szCs w:val="28"/>
        </w:rPr>
        <w:t>с</w:t>
      </w:r>
      <w:r w:rsidRPr="00CB60C2">
        <w:rPr>
          <w:b/>
          <w:bCs/>
          <w:spacing w:val="-6"/>
          <w:sz w:val="28"/>
          <w:szCs w:val="28"/>
        </w:rPr>
        <w:t>о</w:t>
      </w:r>
      <w:r w:rsidRPr="00CB60C2">
        <w:rPr>
          <w:b/>
          <w:bCs/>
          <w:spacing w:val="1"/>
          <w:sz w:val="28"/>
          <w:szCs w:val="28"/>
        </w:rPr>
        <w:t>че</w:t>
      </w:r>
      <w:r w:rsidRPr="00CB60C2">
        <w:rPr>
          <w:b/>
          <w:bCs/>
          <w:spacing w:val="2"/>
          <w:sz w:val="28"/>
          <w:szCs w:val="28"/>
        </w:rPr>
        <w:t>т</w:t>
      </w:r>
      <w:r w:rsidRPr="00CB60C2">
        <w:rPr>
          <w:b/>
          <w:bCs/>
          <w:sz w:val="28"/>
          <w:szCs w:val="28"/>
        </w:rPr>
        <w:t>а</w:t>
      </w:r>
      <w:r w:rsidRPr="00CB60C2">
        <w:rPr>
          <w:b/>
          <w:bCs/>
          <w:spacing w:val="2"/>
          <w:sz w:val="28"/>
          <w:szCs w:val="28"/>
        </w:rPr>
        <w:t>н</w:t>
      </w:r>
      <w:r w:rsidRPr="00CB60C2">
        <w:rPr>
          <w:b/>
          <w:bCs/>
          <w:spacing w:val="-2"/>
          <w:sz w:val="28"/>
          <w:szCs w:val="28"/>
        </w:rPr>
        <w:t>и</w:t>
      </w:r>
      <w:r w:rsidRPr="00CB60C2">
        <w:rPr>
          <w:b/>
          <w:bCs/>
          <w:spacing w:val="3"/>
          <w:sz w:val="28"/>
          <w:szCs w:val="28"/>
        </w:rPr>
        <w:t>я</w:t>
      </w:r>
      <w:r w:rsidRPr="00CB60C2">
        <w:rPr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6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6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b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e,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wo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k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s,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epo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6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ti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b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e,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ese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wo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ke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s,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epo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6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э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расписание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,</w:t>
      </w:r>
      <w:r w:rsidRPr="00CB60C2">
        <w:rPr>
          <w:rFonts w:ascii="Times New Roman" w:hAnsi="Times New Roman" w:cs="Times New Roman"/>
          <w:spacing w:val="-2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э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</w:t>
      </w:r>
      <w:r w:rsidRPr="00CB60C2">
        <w:rPr>
          <w:rFonts w:ascii="Times New Roman" w:hAnsi="Times New Roman" w:cs="Times New Roman"/>
          <w:spacing w:val="-2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ра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б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ч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ие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,</w:t>
      </w:r>
      <w:r w:rsidRPr="00CB60C2">
        <w:rPr>
          <w:rFonts w:ascii="Times New Roman" w:hAnsi="Times New Roman" w:cs="Times New Roman"/>
          <w:spacing w:val="-2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э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от</w:t>
      </w:r>
      <w:r w:rsidRPr="00CB60C2">
        <w:rPr>
          <w:rFonts w:ascii="Times New Roman" w:hAnsi="Times New Roman" w:cs="Times New Roman"/>
          <w:spacing w:val="-2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д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к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лад</w:t>
      </w:r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op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sc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du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ec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6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CB60C2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8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gu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cas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li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ce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sc</w:t>
      </w:r>
      <w:r w:rsidRPr="00CB60C2">
        <w:rPr>
          <w:rFonts w:ascii="Times New Roman" w:hAnsi="Times New Roman" w:cs="Times New Roman"/>
          <w:sz w:val="28"/>
          <w:szCs w:val="28"/>
        </w:rPr>
        <w:t>op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ol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5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ses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wo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eces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ac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0" w:hanging="28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essa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ugg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9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</w:p>
    <w:p w:rsidR="00CB60C2" w:rsidRPr="00CB60C2" w:rsidRDefault="00CB60C2" w:rsidP="00CB60C2">
      <w:pPr>
        <w:numPr>
          <w:ilvl w:val="0"/>
          <w:numId w:val="8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5" w:hanging="42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ee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w</w:t>
      </w:r>
      <w:proofErr w:type="spellEnd"/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60C2" w:rsidRPr="00CB60C2" w:rsidRDefault="00CB60C2" w:rsidP="00CB60C2">
      <w:pPr>
        <w:numPr>
          <w:ilvl w:val="0"/>
          <w:numId w:val="12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15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мн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ес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нн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ч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че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й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и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gu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ese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gu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des,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at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hea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d</w:t>
      </w:r>
      <w:r w:rsidRPr="00CB60C2">
        <w:rPr>
          <w:rFonts w:ascii="Times New Roman" w:hAnsi="Times New Roman" w:cs="Times New Roman"/>
          <w:spacing w:val="-11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as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er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hose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ea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d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as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ff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ec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2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as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7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ng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8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6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-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op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z w:val="28"/>
          <w:szCs w:val="28"/>
        </w:rPr>
        <w:t>g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z w:val="28"/>
          <w:szCs w:val="28"/>
        </w:rPr>
        <w:t>on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ca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Pr="00CB60C2" w:rsidRDefault="00CB60C2" w:rsidP="00CB60C2">
      <w:pPr>
        <w:numPr>
          <w:ilvl w:val="0"/>
          <w:numId w:val="7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</w:p>
    <w:p w:rsidR="00CB60C2" w:rsidRDefault="00CB60C2" w:rsidP="00CB60C2">
      <w:pPr>
        <w:numPr>
          <w:ilvl w:val="0"/>
          <w:numId w:val="7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c</w:t>
      </w:r>
      <w:r w:rsidRPr="00CB60C2">
        <w:rPr>
          <w:rFonts w:ascii="Times New Roman" w:hAnsi="Times New Roman" w:cs="Times New Roman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,</w:t>
      </w:r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w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0C2" w:rsidRDefault="00CB60C2" w:rsidP="00CB60C2">
      <w:p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End"/>
    </w:p>
    <w:p w:rsidR="00CB60C2" w:rsidRPr="00CB60C2" w:rsidRDefault="00CB60C2" w:rsidP="00CB60C2">
      <w:pPr>
        <w:pStyle w:val="a5"/>
        <w:numPr>
          <w:ilvl w:val="0"/>
          <w:numId w:val="12"/>
        </w:numPr>
        <w:tabs>
          <w:tab w:val="left" w:pos="534"/>
        </w:tabs>
        <w:kinsoku w:val="0"/>
        <w:overflowPunct w:val="0"/>
        <w:contextualSpacing/>
        <w:mirrorIndents/>
        <w:jc w:val="both"/>
        <w:rPr>
          <w:sz w:val="28"/>
          <w:szCs w:val="28"/>
        </w:rPr>
      </w:pPr>
      <w:r w:rsidRPr="00CB60C2">
        <w:rPr>
          <w:b/>
          <w:bCs/>
          <w:spacing w:val="2"/>
          <w:sz w:val="28"/>
          <w:szCs w:val="28"/>
        </w:rPr>
        <w:t>У</w:t>
      </w:r>
      <w:r w:rsidRPr="00CB60C2">
        <w:rPr>
          <w:b/>
          <w:bCs/>
          <w:spacing w:val="-2"/>
          <w:sz w:val="28"/>
          <w:szCs w:val="28"/>
        </w:rPr>
        <w:t>к</w:t>
      </w:r>
      <w:r w:rsidRPr="00CB60C2">
        <w:rPr>
          <w:b/>
          <w:bCs/>
          <w:sz w:val="28"/>
          <w:szCs w:val="28"/>
        </w:rPr>
        <w:t>а</w:t>
      </w:r>
      <w:r w:rsidRPr="00CB60C2">
        <w:rPr>
          <w:b/>
          <w:bCs/>
          <w:spacing w:val="4"/>
          <w:sz w:val="28"/>
          <w:szCs w:val="28"/>
        </w:rPr>
        <w:t>ж</w:t>
      </w:r>
      <w:r w:rsidRPr="00CB60C2">
        <w:rPr>
          <w:b/>
          <w:bCs/>
          <w:spacing w:val="-2"/>
          <w:sz w:val="28"/>
          <w:szCs w:val="28"/>
        </w:rPr>
        <w:t>и</w:t>
      </w:r>
      <w:r w:rsidRPr="00CB60C2">
        <w:rPr>
          <w:b/>
          <w:bCs/>
          <w:spacing w:val="-3"/>
          <w:sz w:val="28"/>
          <w:szCs w:val="28"/>
        </w:rPr>
        <w:t>т</w:t>
      </w:r>
      <w:r w:rsidRPr="00CB60C2">
        <w:rPr>
          <w:b/>
          <w:bCs/>
          <w:sz w:val="28"/>
          <w:szCs w:val="28"/>
        </w:rPr>
        <w:t>е</w:t>
      </w:r>
      <w:r w:rsidRPr="00CB60C2">
        <w:rPr>
          <w:b/>
          <w:bCs/>
          <w:spacing w:val="-6"/>
          <w:sz w:val="28"/>
          <w:szCs w:val="28"/>
        </w:rPr>
        <w:t xml:space="preserve"> </w:t>
      </w:r>
      <w:proofErr w:type="spellStart"/>
      <w:r w:rsidRPr="00CB60C2">
        <w:rPr>
          <w:b/>
          <w:bCs/>
          <w:spacing w:val="3"/>
          <w:sz w:val="28"/>
          <w:szCs w:val="28"/>
        </w:rPr>
        <w:t>t</w:t>
      </w:r>
      <w:r w:rsidRPr="00CB60C2">
        <w:rPr>
          <w:b/>
          <w:bCs/>
          <w:spacing w:val="-2"/>
          <w:sz w:val="28"/>
          <w:szCs w:val="28"/>
        </w:rPr>
        <w:t>h</w:t>
      </w:r>
      <w:r w:rsidRPr="00CB60C2">
        <w:rPr>
          <w:b/>
          <w:bCs/>
          <w:spacing w:val="-1"/>
          <w:sz w:val="28"/>
          <w:szCs w:val="28"/>
        </w:rPr>
        <w:t>i</w:t>
      </w:r>
      <w:r w:rsidRPr="00CB60C2">
        <w:rPr>
          <w:b/>
          <w:bCs/>
          <w:sz w:val="28"/>
          <w:szCs w:val="28"/>
        </w:rPr>
        <w:t>s</w:t>
      </w:r>
      <w:proofErr w:type="spellEnd"/>
      <w:r w:rsidRPr="00CB60C2">
        <w:rPr>
          <w:b/>
          <w:bCs/>
          <w:spacing w:val="-4"/>
          <w:sz w:val="28"/>
          <w:szCs w:val="28"/>
        </w:rPr>
        <w:t xml:space="preserve"> </w:t>
      </w:r>
      <w:r w:rsidRPr="00CB60C2">
        <w:rPr>
          <w:b/>
          <w:bCs/>
          <w:spacing w:val="-2"/>
          <w:sz w:val="28"/>
          <w:szCs w:val="28"/>
        </w:rPr>
        <w:t>(</w:t>
      </w:r>
      <w:proofErr w:type="spellStart"/>
      <w:r w:rsidRPr="00CB60C2">
        <w:rPr>
          <w:b/>
          <w:bCs/>
          <w:spacing w:val="3"/>
          <w:sz w:val="28"/>
          <w:szCs w:val="28"/>
        </w:rPr>
        <w:t>t</w:t>
      </w:r>
      <w:r w:rsidRPr="00CB60C2">
        <w:rPr>
          <w:b/>
          <w:bCs/>
          <w:spacing w:val="-7"/>
          <w:sz w:val="28"/>
          <w:szCs w:val="28"/>
        </w:rPr>
        <w:t>h</w:t>
      </w:r>
      <w:r w:rsidRPr="00CB60C2">
        <w:rPr>
          <w:b/>
          <w:bCs/>
          <w:spacing w:val="1"/>
          <w:sz w:val="28"/>
          <w:szCs w:val="28"/>
        </w:rPr>
        <w:t>ese</w:t>
      </w:r>
      <w:proofErr w:type="spellEnd"/>
      <w:r w:rsidRPr="00CB60C2">
        <w:rPr>
          <w:b/>
          <w:bCs/>
          <w:sz w:val="28"/>
          <w:szCs w:val="28"/>
        </w:rPr>
        <w:t>)</w:t>
      </w:r>
      <w:r w:rsidRPr="00CB60C2">
        <w:rPr>
          <w:b/>
          <w:bCs/>
          <w:spacing w:val="-3"/>
          <w:sz w:val="28"/>
          <w:szCs w:val="28"/>
        </w:rPr>
        <w:t xml:space="preserve"> </w:t>
      </w:r>
      <w:r w:rsidRPr="00CB60C2">
        <w:rPr>
          <w:b/>
          <w:bCs/>
          <w:sz w:val="28"/>
          <w:szCs w:val="28"/>
        </w:rPr>
        <w:t>в</w:t>
      </w:r>
      <w:r w:rsidRPr="00CB60C2">
        <w:rPr>
          <w:b/>
          <w:bCs/>
          <w:spacing w:val="-7"/>
          <w:sz w:val="28"/>
          <w:szCs w:val="28"/>
        </w:rPr>
        <w:t xml:space="preserve"> </w:t>
      </w:r>
      <w:r w:rsidRPr="00CB60C2">
        <w:rPr>
          <w:b/>
          <w:bCs/>
          <w:spacing w:val="3"/>
          <w:sz w:val="28"/>
          <w:szCs w:val="28"/>
        </w:rPr>
        <w:t>в</w:t>
      </w:r>
      <w:r w:rsidRPr="00CB60C2">
        <w:rPr>
          <w:b/>
          <w:bCs/>
          <w:spacing w:val="-6"/>
          <w:sz w:val="28"/>
          <w:szCs w:val="28"/>
        </w:rPr>
        <w:t>о</w:t>
      </w:r>
      <w:r w:rsidRPr="00CB60C2">
        <w:rPr>
          <w:b/>
          <w:bCs/>
          <w:spacing w:val="2"/>
          <w:sz w:val="28"/>
          <w:szCs w:val="28"/>
        </w:rPr>
        <w:t>п</w:t>
      </w:r>
      <w:r w:rsidRPr="00CB60C2">
        <w:rPr>
          <w:b/>
          <w:bCs/>
          <w:spacing w:val="3"/>
          <w:sz w:val="28"/>
          <w:szCs w:val="28"/>
        </w:rPr>
        <w:t>р</w:t>
      </w:r>
      <w:r w:rsidRPr="00CB60C2">
        <w:rPr>
          <w:b/>
          <w:bCs/>
          <w:spacing w:val="-6"/>
          <w:sz w:val="28"/>
          <w:szCs w:val="28"/>
        </w:rPr>
        <w:t>о</w:t>
      </w:r>
      <w:r w:rsidRPr="00CB60C2">
        <w:rPr>
          <w:b/>
          <w:bCs/>
          <w:spacing w:val="1"/>
          <w:sz w:val="28"/>
          <w:szCs w:val="28"/>
        </w:rPr>
        <w:t>се</w:t>
      </w:r>
      <w:r w:rsidRPr="00CB60C2">
        <w:rPr>
          <w:b/>
          <w:bCs/>
          <w:sz w:val="28"/>
          <w:szCs w:val="28"/>
        </w:rPr>
        <w:t>,</w:t>
      </w:r>
      <w:r w:rsidRPr="00CB60C2">
        <w:rPr>
          <w:b/>
          <w:bCs/>
          <w:spacing w:val="-4"/>
          <w:sz w:val="28"/>
          <w:szCs w:val="28"/>
        </w:rPr>
        <w:t xml:space="preserve"> </w:t>
      </w:r>
      <w:proofErr w:type="spellStart"/>
      <w:r w:rsidRPr="00CB60C2">
        <w:rPr>
          <w:b/>
          <w:bCs/>
          <w:spacing w:val="-1"/>
          <w:sz w:val="28"/>
          <w:szCs w:val="28"/>
        </w:rPr>
        <w:t>i</w:t>
      </w:r>
      <w:r w:rsidRPr="00CB60C2">
        <w:rPr>
          <w:b/>
          <w:bCs/>
          <w:sz w:val="28"/>
          <w:szCs w:val="28"/>
        </w:rPr>
        <w:t>s</w:t>
      </w:r>
      <w:proofErr w:type="spellEnd"/>
      <w:r w:rsidRPr="00CB60C2">
        <w:rPr>
          <w:b/>
          <w:bCs/>
          <w:spacing w:val="-5"/>
          <w:sz w:val="28"/>
          <w:szCs w:val="28"/>
        </w:rPr>
        <w:t xml:space="preserve"> </w:t>
      </w:r>
      <w:r w:rsidRPr="00CB60C2">
        <w:rPr>
          <w:b/>
          <w:bCs/>
          <w:spacing w:val="-2"/>
          <w:sz w:val="28"/>
          <w:szCs w:val="28"/>
        </w:rPr>
        <w:t>(</w:t>
      </w:r>
      <w:proofErr w:type="spellStart"/>
      <w:r w:rsidRPr="00CB60C2">
        <w:rPr>
          <w:b/>
          <w:bCs/>
          <w:sz w:val="28"/>
          <w:szCs w:val="28"/>
        </w:rPr>
        <w:t>a</w:t>
      </w:r>
      <w:r w:rsidRPr="00CB60C2">
        <w:rPr>
          <w:b/>
          <w:bCs/>
          <w:spacing w:val="1"/>
          <w:sz w:val="28"/>
          <w:szCs w:val="28"/>
        </w:rPr>
        <w:t>re</w:t>
      </w:r>
      <w:proofErr w:type="spellEnd"/>
      <w:r w:rsidRPr="00CB60C2">
        <w:rPr>
          <w:b/>
          <w:bCs/>
          <w:sz w:val="28"/>
          <w:szCs w:val="28"/>
        </w:rPr>
        <w:t>)</w:t>
      </w:r>
      <w:r w:rsidRPr="00CB60C2">
        <w:rPr>
          <w:b/>
          <w:bCs/>
          <w:spacing w:val="-7"/>
          <w:sz w:val="28"/>
          <w:szCs w:val="28"/>
        </w:rPr>
        <w:t xml:space="preserve"> </w:t>
      </w:r>
      <w:r w:rsidRPr="00CB60C2">
        <w:rPr>
          <w:b/>
          <w:bCs/>
          <w:sz w:val="28"/>
          <w:szCs w:val="28"/>
        </w:rPr>
        <w:t>в</w:t>
      </w:r>
      <w:r w:rsidRPr="00CB60C2">
        <w:rPr>
          <w:b/>
          <w:bCs/>
          <w:spacing w:val="-7"/>
          <w:sz w:val="28"/>
          <w:szCs w:val="28"/>
        </w:rPr>
        <w:t xml:space="preserve"> </w:t>
      </w:r>
      <w:r w:rsidRPr="00CB60C2">
        <w:rPr>
          <w:b/>
          <w:bCs/>
          <w:sz w:val="28"/>
          <w:szCs w:val="28"/>
        </w:rPr>
        <w:t>о</w:t>
      </w:r>
      <w:r w:rsidRPr="00CB60C2">
        <w:rPr>
          <w:b/>
          <w:bCs/>
          <w:spacing w:val="-3"/>
          <w:sz w:val="28"/>
          <w:szCs w:val="28"/>
        </w:rPr>
        <w:t>т</w:t>
      </w:r>
      <w:r w:rsidRPr="00CB60C2">
        <w:rPr>
          <w:b/>
          <w:bCs/>
          <w:spacing w:val="-2"/>
          <w:sz w:val="28"/>
          <w:szCs w:val="28"/>
        </w:rPr>
        <w:t>в</w:t>
      </w:r>
      <w:r w:rsidRPr="00CB60C2">
        <w:rPr>
          <w:b/>
          <w:bCs/>
          <w:spacing w:val="5"/>
          <w:sz w:val="28"/>
          <w:szCs w:val="28"/>
        </w:rPr>
        <w:t>е</w:t>
      </w:r>
      <w:r w:rsidRPr="00CB60C2">
        <w:rPr>
          <w:b/>
          <w:bCs/>
          <w:spacing w:val="-3"/>
          <w:sz w:val="28"/>
          <w:szCs w:val="28"/>
        </w:rPr>
        <w:t>т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z w:val="28"/>
          <w:szCs w:val="28"/>
        </w:rPr>
        <w:t>.</w:t>
      </w:r>
      <w:r w:rsidRPr="00CB60C2">
        <w:rPr>
          <w:b/>
          <w:bCs/>
          <w:spacing w:val="-4"/>
          <w:sz w:val="28"/>
          <w:szCs w:val="28"/>
        </w:rPr>
        <w:t xml:space="preserve"> </w:t>
      </w:r>
      <w:r w:rsidRPr="00CB60C2">
        <w:rPr>
          <w:b/>
          <w:bCs/>
          <w:spacing w:val="-1"/>
          <w:sz w:val="28"/>
          <w:szCs w:val="28"/>
        </w:rPr>
        <w:t>П</w:t>
      </w:r>
      <w:r w:rsidRPr="00CB60C2">
        <w:rPr>
          <w:b/>
          <w:bCs/>
          <w:spacing w:val="-2"/>
          <w:sz w:val="28"/>
          <w:szCs w:val="28"/>
        </w:rPr>
        <w:t>р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д</w:t>
      </w:r>
      <w:r w:rsidRPr="00CB60C2">
        <w:rPr>
          <w:b/>
          <w:bCs/>
          <w:spacing w:val="6"/>
          <w:sz w:val="28"/>
          <w:szCs w:val="28"/>
        </w:rPr>
        <w:t>л</w:t>
      </w:r>
      <w:r w:rsidRPr="00CB60C2">
        <w:rPr>
          <w:b/>
          <w:bCs/>
          <w:spacing w:val="-6"/>
          <w:sz w:val="28"/>
          <w:szCs w:val="28"/>
        </w:rPr>
        <w:t>о</w:t>
      </w:r>
      <w:r w:rsidRPr="00CB60C2">
        <w:rPr>
          <w:b/>
          <w:bCs/>
          <w:sz w:val="28"/>
          <w:szCs w:val="28"/>
        </w:rPr>
        <w:t>ж</w:t>
      </w:r>
      <w:r w:rsidRPr="00CB60C2">
        <w:rPr>
          <w:b/>
          <w:bCs/>
          <w:spacing w:val="5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н</w:t>
      </w:r>
      <w:r w:rsidRPr="00CB60C2">
        <w:rPr>
          <w:b/>
          <w:bCs/>
          <w:spacing w:val="2"/>
          <w:sz w:val="28"/>
          <w:szCs w:val="28"/>
        </w:rPr>
        <w:t>и</w:t>
      </w:r>
      <w:r w:rsidRPr="00CB60C2">
        <w:rPr>
          <w:b/>
          <w:bCs/>
          <w:sz w:val="28"/>
          <w:szCs w:val="28"/>
        </w:rPr>
        <w:t>я</w:t>
      </w:r>
      <w:r w:rsidRPr="00CB60C2">
        <w:rPr>
          <w:b/>
          <w:bCs/>
          <w:w w:val="99"/>
          <w:sz w:val="28"/>
          <w:szCs w:val="28"/>
        </w:rPr>
        <w:t xml:space="preserve"> </w:t>
      </w:r>
      <w:r w:rsidRPr="00CB60C2">
        <w:rPr>
          <w:b/>
          <w:bCs/>
          <w:spacing w:val="-2"/>
          <w:sz w:val="28"/>
          <w:szCs w:val="28"/>
        </w:rPr>
        <w:t>п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р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в</w:t>
      </w:r>
      <w:r w:rsidRPr="00CB60C2">
        <w:rPr>
          <w:b/>
          <w:bCs/>
          <w:spacing w:val="5"/>
          <w:sz w:val="28"/>
          <w:szCs w:val="28"/>
        </w:rPr>
        <w:t>е</w:t>
      </w:r>
      <w:r w:rsidRPr="00CB60C2">
        <w:rPr>
          <w:b/>
          <w:bCs/>
          <w:spacing w:val="-2"/>
          <w:sz w:val="28"/>
          <w:szCs w:val="28"/>
        </w:rPr>
        <w:t>д</w:t>
      </w:r>
      <w:r w:rsidRPr="00CB60C2">
        <w:rPr>
          <w:b/>
          <w:bCs/>
          <w:spacing w:val="2"/>
          <w:sz w:val="28"/>
          <w:szCs w:val="28"/>
        </w:rPr>
        <w:t>и</w:t>
      </w:r>
      <w:r w:rsidRPr="00CB60C2">
        <w:rPr>
          <w:b/>
          <w:bCs/>
          <w:spacing w:val="-3"/>
          <w:sz w:val="28"/>
          <w:szCs w:val="28"/>
        </w:rPr>
        <w:t>т</w:t>
      </w:r>
      <w:r w:rsidRPr="00CB60C2">
        <w:rPr>
          <w:b/>
          <w:bCs/>
          <w:spacing w:val="1"/>
          <w:sz w:val="28"/>
          <w:szCs w:val="28"/>
        </w:rPr>
        <w:t>е</w:t>
      </w:r>
      <w:r w:rsidRPr="00CB60C2">
        <w:rPr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5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..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4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  <w:lang w:val="en-US"/>
        </w:rPr>
        <w:t>c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s?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Yes,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ose</w:t>
      </w:r>
      <w:r w:rsidRPr="00CB60C2">
        <w:rPr>
          <w:rFonts w:ascii="Times New Roman" w:hAnsi="Times New Roman" w:cs="Times New Roman"/>
          <w:spacing w:val="-4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-3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4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ese</w:t>
      </w:r>
      <w:r w:rsidRPr="00CB60C2">
        <w:rPr>
          <w:rFonts w:ascii="Times New Roman" w:hAnsi="Times New Roman" w:cs="Times New Roman"/>
          <w:spacing w:val="-4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s?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Yes,</w:t>
      </w:r>
      <w:r w:rsidRPr="00CB60C2">
        <w:rPr>
          <w:rFonts w:ascii="Times New Roman" w:hAnsi="Times New Roman" w:cs="Times New Roman"/>
          <w:spacing w:val="-4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ose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4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s.</w:t>
      </w:r>
      <w:r w:rsidRPr="00CB60C2">
        <w:rPr>
          <w:rFonts w:ascii="Times New Roman" w:hAnsi="Times New Roman" w:cs="Times New Roman"/>
          <w:spacing w:val="-43"/>
          <w:w w:val="95"/>
          <w:sz w:val="28"/>
          <w:szCs w:val="28"/>
          <w:u w:val="single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Эт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   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в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агон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ы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?</w:t>
      </w:r>
      <w:proofErr w:type="gramEnd"/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Да,</w:t>
      </w:r>
      <w:r w:rsidRPr="00CB60C2">
        <w:rPr>
          <w:rFonts w:ascii="Times New Roman" w:hAnsi="Times New Roman" w:cs="Times New Roman"/>
          <w:spacing w:val="-29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э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в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агоны.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-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-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n?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No,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n?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0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ghw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y?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No,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bog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w?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No,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ea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contextualSpacing/>
        <w:mirrorIndents/>
        <w:jc w:val="both"/>
        <w:rPr>
          <w:rFonts w:ascii="Calibri" w:hAnsi="Calibri" w:cs="Calibri"/>
        </w:rPr>
        <w:sectPr w:rsidR="00CB60C2" w:rsidRPr="00CB60C2" w:rsidSect="00CB60C2">
          <w:type w:val="continuous"/>
          <w:pgSz w:w="11900" w:h="16840"/>
          <w:pgMar w:top="709" w:right="1020" w:bottom="0" w:left="1020" w:header="720" w:footer="720" w:gutter="0"/>
          <w:cols w:space="720"/>
          <w:noEndnote/>
        </w:sectPr>
      </w:pPr>
    </w:p>
    <w:p w:rsidR="00CB60C2" w:rsidRPr="00CB60C2" w:rsidRDefault="00CB60C2" w:rsidP="00CB60C2">
      <w:pPr>
        <w:numPr>
          <w:ilvl w:val="0"/>
          <w:numId w:val="6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it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No,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6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j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No,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0C2" w:rsidRPr="00CB60C2" w:rsidRDefault="00CB60C2" w:rsidP="00CB60C2">
      <w:pPr>
        <w:numPr>
          <w:ilvl w:val="0"/>
          <w:numId w:val="1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4" w:hanging="442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h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ave</w:t>
      </w:r>
      <w:proofErr w:type="spellEnd"/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h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Wo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k</w:t>
      </w:r>
      <w:r w:rsidRPr="00CB60C2">
        <w:rPr>
          <w:rFonts w:ascii="Times New Roman" w:hAnsi="Times New Roman" w:cs="Times New Roman"/>
          <w:spacing w:val="5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ops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..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ew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q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u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W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k</w:t>
      </w:r>
      <w:r w:rsidRPr="00CB60C2">
        <w:rPr>
          <w:rFonts w:ascii="Times New Roman" w:hAnsi="Times New Roman" w:cs="Times New Roman"/>
          <w:spacing w:val="5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ops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v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3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ew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q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u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-</w:t>
      </w:r>
      <w:proofErr w:type="spellStart"/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Вц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е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</w:rPr>
        <w:t>х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а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химее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сяно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в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ое</w:t>
      </w:r>
      <w:proofErr w:type="spellEnd"/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 xml:space="preserve">  </w:t>
      </w:r>
      <w:r w:rsidRPr="00CB60C2">
        <w:rPr>
          <w:rFonts w:ascii="Times New Roman" w:hAnsi="Times New Roman" w:cs="Times New Roman"/>
          <w:spacing w:val="42"/>
          <w:w w:val="95"/>
          <w:sz w:val="28"/>
          <w:szCs w:val="28"/>
          <w:u w:val="single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б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</w:rPr>
        <w:t>у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д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в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ание.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Tr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op.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proofErr w:type="gramEnd"/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pot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ec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op.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ops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q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proofErr w:type="gramEnd"/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ow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ee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ot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ght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eac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boo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-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ny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5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Ra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0C2" w:rsidRPr="00CB60C2" w:rsidRDefault="00CB60C2" w:rsidP="00CB60C2">
      <w:pPr>
        <w:numPr>
          <w:ilvl w:val="0"/>
          <w:numId w:val="1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4" w:hanging="442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lastRenderedPageBreak/>
        <w:t>У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re</w:t>
      </w:r>
      <w:proofErr w:type="spellEnd"/>
      <w:r w:rsidRPr="00CB60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7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w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spo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..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v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f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b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e.</w:t>
      </w:r>
      <w:proofErr w:type="gramEnd"/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w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sp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v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f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b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e.</w:t>
      </w:r>
      <w:r w:rsidRPr="00CB60C2">
        <w:rPr>
          <w:rFonts w:ascii="Times New Roman" w:hAnsi="Times New Roman" w:cs="Times New Roman"/>
          <w:spacing w:val="-9"/>
          <w:w w:val="95"/>
          <w:sz w:val="28"/>
          <w:szCs w:val="28"/>
          <w:u w:val="single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9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Железно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д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оро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ж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ы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й</w:t>
      </w:r>
      <w:r w:rsidRPr="00CB60C2">
        <w:rPr>
          <w:rFonts w:ascii="Times New Roman" w:hAnsi="Times New Roman" w:cs="Times New Roman"/>
          <w:spacing w:val="-8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ранс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п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орт</w:t>
      </w:r>
      <w:r w:rsidRPr="00CB60C2">
        <w:rPr>
          <w:rFonts w:ascii="Times New Roman" w:hAnsi="Times New Roman" w:cs="Times New Roman"/>
          <w:spacing w:val="-9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ч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ь</w:t>
      </w:r>
      <w:r w:rsidRPr="00CB60C2">
        <w:rPr>
          <w:rFonts w:ascii="Times New Roman" w:hAnsi="Times New Roman" w:cs="Times New Roman"/>
          <w:spacing w:val="-8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</w:rPr>
        <w:t>у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д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б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ный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proofErr w:type="gramEnd"/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Me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CB60C2">
        <w:rPr>
          <w:rFonts w:ascii="Times New Roman" w:hAnsi="Times New Roman" w:cs="Times New Roman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es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Me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..</w:t>
      </w:r>
      <w:r w:rsidRPr="00CB60C2">
        <w:rPr>
          <w:rFonts w:ascii="Times New Roman" w:hAnsi="Times New Roman" w:cs="Times New Roman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li</w:t>
      </w:r>
      <w:r w:rsidRPr="00CB60C2">
        <w:rPr>
          <w:rFonts w:ascii="Times New Roman" w:hAnsi="Times New Roman" w:cs="Times New Roman"/>
          <w:sz w:val="28"/>
          <w:szCs w:val="28"/>
        </w:rPr>
        <w:t>gh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CB60C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..</w:t>
      </w:r>
      <w:r w:rsidRPr="00CB60C2">
        <w:rPr>
          <w:rFonts w:ascii="Times New Roman" w:hAnsi="Times New Roman" w:cs="Times New Roman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b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..</w:t>
      </w:r>
      <w:r w:rsidRPr="00CB60C2">
        <w:rPr>
          <w:rFonts w:ascii="Times New Roman" w:hAnsi="Times New Roman" w:cs="Times New Roman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z w:val="28"/>
          <w:szCs w:val="28"/>
        </w:rPr>
        <w:t>on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z w:val="28"/>
          <w:szCs w:val="28"/>
        </w:rPr>
        <w:t>bo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3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..</w:t>
      </w:r>
      <w:r w:rsidRPr="00CB60C2">
        <w:rPr>
          <w:rFonts w:ascii="Times New Roman" w:hAnsi="Times New Roman" w:cs="Times New Roman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CB60C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qu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pp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qu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c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4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Me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k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1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hou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0C2" w:rsidRPr="00CB60C2" w:rsidRDefault="00CB60C2" w:rsidP="00CB60C2">
      <w:pPr>
        <w:numPr>
          <w:ilvl w:val="0"/>
          <w:numId w:val="1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4" w:hanging="442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У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am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CB60C2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B60C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67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8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..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depot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2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,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000</w:t>
      </w:r>
      <w:r w:rsidRPr="00CB60C2">
        <w:rPr>
          <w:rFonts w:ascii="Times New Roman" w:hAnsi="Times New Roman" w:cs="Times New Roman"/>
          <w:spacing w:val="-38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e?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Does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depot</w:t>
      </w:r>
      <w:r w:rsidRPr="00CB60C2">
        <w:rPr>
          <w:rFonts w:ascii="Times New Roman" w:hAnsi="Times New Roman" w:cs="Times New Roman"/>
          <w:spacing w:val="-37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38"/>
          <w:w w:val="95"/>
          <w:sz w:val="28"/>
          <w:szCs w:val="28"/>
          <w:u w:val="single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2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  <w:lang w:val="en-US"/>
        </w:rPr>
        <w:t>,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000</w:t>
      </w:r>
      <w:r w:rsidRPr="00CB60C2"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peo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proofErr w:type="gramEnd"/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?</w:t>
      </w:r>
      <w:r w:rsidRPr="00CB60C2">
        <w:rPr>
          <w:rFonts w:ascii="Times New Roman" w:hAnsi="Times New Roman" w:cs="Times New Roman"/>
          <w:spacing w:val="-31"/>
          <w:w w:val="95"/>
          <w:sz w:val="28"/>
          <w:szCs w:val="28"/>
          <w:u w:val="single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</w:rPr>
        <w:t>Э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w w:val="95"/>
          <w:sz w:val="28"/>
          <w:szCs w:val="28"/>
          <w:u w:val="single"/>
        </w:rPr>
        <w:t>д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епо</w:t>
      </w:r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нас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ч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т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ы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в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ает</w:t>
      </w:r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2000</w:t>
      </w:r>
      <w:r w:rsidRPr="00CB60C2">
        <w:rPr>
          <w:rFonts w:ascii="Times New Roman" w:hAnsi="Times New Roman" w:cs="Times New Roman"/>
          <w:spacing w:val="-30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</w:rPr>
        <w:t>ч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е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</w:rPr>
        <w:t>л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о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</w:rPr>
        <w:t>в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е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</w:rPr>
        <w:t>к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?</w:t>
      </w:r>
      <w:proofErr w:type="gramEnd"/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CB60C2">
        <w:rPr>
          <w:rFonts w:ascii="Times New Roman" w:hAnsi="Times New Roman" w:cs="Times New Roman"/>
          <w:sz w:val="28"/>
          <w:szCs w:val="28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3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r</w:t>
      </w:r>
      <w:r w:rsidRPr="00CB60C2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ee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es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k?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0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gramEnd"/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ght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3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ee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9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ot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g</w:t>
      </w:r>
      <w:r w:rsidRPr="00CB60C2">
        <w:rPr>
          <w:rFonts w:ascii="Times New Roman" w:hAnsi="Times New Roman" w:cs="Times New Roman"/>
          <w:spacing w:val="7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q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numPr>
          <w:ilvl w:val="0"/>
          <w:numId w:val="3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gramStart"/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ot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0C2" w:rsidRPr="00CB60C2" w:rsidRDefault="00CB60C2" w:rsidP="00CB60C2">
      <w:pPr>
        <w:numPr>
          <w:ilvl w:val="0"/>
          <w:numId w:val="12"/>
        </w:numPr>
        <w:tabs>
          <w:tab w:val="left" w:pos="5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54" w:hanging="442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З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4"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й</w:t>
      </w:r>
      <w:r w:rsidRPr="00CB60C2">
        <w:rPr>
          <w:rFonts w:ascii="Times New Roman" w:hAnsi="Times New Roman" w:cs="Times New Roman"/>
          <w:b/>
          <w:bCs/>
          <w:spacing w:val="-3"/>
          <w:sz w:val="28"/>
          <w:szCs w:val="28"/>
        </w:rPr>
        <w:t>т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(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ц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-5"/>
          <w:sz w:val="28"/>
          <w:szCs w:val="28"/>
        </w:rPr>
        <w:t>ь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B60C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в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3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B60C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B60C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п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CB60C2">
        <w:rPr>
          <w:rFonts w:ascii="Times New Roman" w:hAnsi="Times New Roman" w:cs="Times New Roman"/>
          <w:b/>
          <w:bCs/>
          <w:spacing w:val="1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CB60C2">
        <w:rPr>
          <w:rFonts w:ascii="Times New Roman" w:hAnsi="Times New Roman" w:cs="Times New Roman"/>
          <w:b/>
          <w:bCs/>
          <w:spacing w:val="6"/>
          <w:sz w:val="28"/>
          <w:szCs w:val="28"/>
        </w:rPr>
        <w:t>л</w:t>
      </w:r>
      <w:r w:rsidRPr="00CB60C2">
        <w:rPr>
          <w:rFonts w:ascii="Times New Roman" w:hAnsi="Times New Roman" w:cs="Times New Roman"/>
          <w:b/>
          <w:bCs/>
          <w:spacing w:val="-6"/>
          <w:sz w:val="28"/>
          <w:szCs w:val="28"/>
        </w:rPr>
        <w:t>о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CB60C2">
        <w:rPr>
          <w:rFonts w:ascii="Times New Roman" w:hAnsi="Times New Roman" w:cs="Times New Roman"/>
          <w:b/>
          <w:bCs/>
          <w:spacing w:val="5"/>
          <w:sz w:val="28"/>
          <w:szCs w:val="28"/>
        </w:rPr>
        <w:t>е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и</w:t>
      </w:r>
      <w:r w:rsidRPr="00CB60C2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CB60C2">
        <w:rPr>
          <w:rFonts w:ascii="Times New Roman" w:hAnsi="Times New Roman" w:cs="Times New Roman"/>
          <w:b/>
          <w:bCs/>
          <w:spacing w:val="2"/>
          <w:sz w:val="28"/>
          <w:szCs w:val="28"/>
        </w:rPr>
        <w:t>м</w:t>
      </w:r>
      <w:r w:rsidRPr="00CB60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B60C2" w:rsidRPr="00CB60C2" w:rsidRDefault="00CB60C2" w:rsidP="00CB60C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35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4"/>
          <w:w w:val="95"/>
          <w:sz w:val="28"/>
          <w:szCs w:val="28"/>
          <w:u w:val="single"/>
        </w:rPr>
        <w:t>Н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ап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</w:rPr>
        <w:t>име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</w:rPr>
        <w:t>р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: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v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nt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f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spo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dep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ds</w:t>
      </w:r>
      <w:r w:rsidRPr="00CB60C2">
        <w:rPr>
          <w:rFonts w:ascii="Times New Roman" w:hAnsi="Times New Roman" w:cs="Times New Roman"/>
          <w:spacing w:val="-31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ec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i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f</w:t>
      </w:r>
      <w:r w:rsidRPr="00CB60C2">
        <w:rPr>
          <w:rFonts w:ascii="Times New Roman" w:hAnsi="Times New Roman" w:cs="Times New Roman"/>
          <w:spacing w:val="-32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ur</w:t>
      </w:r>
      <w:r w:rsidRPr="00CB60C2">
        <w:rPr>
          <w:rFonts w:ascii="Times New Roman" w:hAnsi="Times New Roman" w:cs="Times New Roman"/>
          <w:w w:val="9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coun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.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-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W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h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at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does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v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l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spacing w:val="8"/>
          <w:w w:val="95"/>
          <w:sz w:val="28"/>
          <w:szCs w:val="28"/>
          <w:u w:val="single"/>
          <w:lang w:val="en-US"/>
        </w:rPr>
        <w:t>p</w:t>
      </w:r>
      <w:r w:rsidRPr="00CB60C2">
        <w:rPr>
          <w:rFonts w:ascii="Times New Roman" w:hAnsi="Times New Roman" w:cs="Times New Roman"/>
          <w:spacing w:val="-6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3"/>
          <w:w w:val="95"/>
          <w:sz w:val="28"/>
          <w:szCs w:val="28"/>
          <w:u w:val="single"/>
          <w:lang w:val="en-US"/>
        </w:rPr>
        <w:t>o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f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a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n</w:t>
      </w:r>
      <w:r w:rsidRPr="00CB60C2">
        <w:rPr>
          <w:rFonts w:ascii="Times New Roman" w:hAnsi="Times New Roman" w:cs="Times New Roman"/>
          <w:spacing w:val="5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po</w:t>
      </w:r>
      <w:r w:rsidRPr="00CB60C2">
        <w:rPr>
          <w:rFonts w:ascii="Times New Roman" w:hAnsi="Times New Roman" w:cs="Times New Roman"/>
          <w:spacing w:val="-2"/>
          <w:w w:val="95"/>
          <w:sz w:val="28"/>
          <w:szCs w:val="28"/>
          <w:u w:val="single"/>
          <w:lang w:val="en-US"/>
        </w:rPr>
        <w:t>r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5"/>
          <w:w w:val="95"/>
          <w:sz w:val="28"/>
          <w:szCs w:val="28"/>
          <w:u w:val="single"/>
          <w:lang w:val="en-US"/>
        </w:rPr>
        <w:t>y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w w:val="95"/>
          <w:sz w:val="28"/>
          <w:szCs w:val="28"/>
          <w:u w:val="single"/>
          <w:lang w:val="en-US"/>
        </w:rPr>
        <w:t>t</w:t>
      </w:r>
      <w:r w:rsidRPr="00CB60C2">
        <w:rPr>
          <w:rFonts w:ascii="Times New Roman" w:hAnsi="Times New Roman" w:cs="Times New Roman"/>
          <w:spacing w:val="9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m</w:t>
      </w:r>
      <w:r w:rsidRPr="00CB60C2">
        <w:rPr>
          <w:rFonts w:ascii="Times New Roman" w:hAnsi="Times New Roman" w:cs="Times New Roman"/>
          <w:spacing w:val="-34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dep</w:t>
      </w:r>
      <w:r w:rsidRPr="00CB60C2">
        <w:rPr>
          <w:rFonts w:ascii="Times New Roman" w:hAnsi="Times New Roman" w:cs="Times New Roman"/>
          <w:spacing w:val="4"/>
          <w:w w:val="95"/>
          <w:sz w:val="28"/>
          <w:szCs w:val="28"/>
          <w:u w:val="single"/>
          <w:lang w:val="en-US"/>
        </w:rPr>
        <w:t>e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nd</w:t>
      </w:r>
      <w:r w:rsidRPr="00CB60C2">
        <w:rPr>
          <w:rFonts w:ascii="Times New Roman" w:hAnsi="Times New Roman" w:cs="Times New Roman"/>
          <w:spacing w:val="-35"/>
          <w:w w:val="95"/>
          <w:sz w:val="28"/>
          <w:szCs w:val="28"/>
          <w:u w:val="single"/>
          <w:lang w:val="en-US"/>
        </w:rPr>
        <w:t xml:space="preserve"> </w:t>
      </w:r>
      <w:r w:rsidRPr="00CB60C2">
        <w:rPr>
          <w:rFonts w:ascii="Times New Roman" w:hAnsi="Times New Roman" w:cs="Times New Roman"/>
          <w:w w:val="95"/>
          <w:sz w:val="28"/>
          <w:szCs w:val="28"/>
          <w:u w:val="single"/>
          <w:lang w:val="en-US"/>
        </w:rPr>
        <w:t>on?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Tr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CB60C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u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to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c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ll</w:t>
      </w:r>
      <w:r w:rsidRPr="00CB60C2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n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2"/>
          <w:sz w:val="28"/>
          <w:szCs w:val="28"/>
        </w:rPr>
        <w:t>f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CB60C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-7"/>
          <w:sz w:val="28"/>
          <w:szCs w:val="28"/>
        </w:rPr>
        <w:t>i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5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l</w:t>
      </w:r>
      <w:r w:rsidRPr="00CB60C2">
        <w:rPr>
          <w:rFonts w:ascii="Times New Roman" w:hAnsi="Times New Roman" w:cs="Times New Roman"/>
          <w:spacing w:val="-8"/>
          <w:sz w:val="28"/>
          <w:szCs w:val="28"/>
        </w:rPr>
        <w:t>f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x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x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s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-1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Ra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Ra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B60C2">
        <w:rPr>
          <w:rFonts w:ascii="Times New Roman" w:hAnsi="Times New Roman" w:cs="Times New Roman"/>
          <w:spacing w:val="3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8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0C2">
        <w:rPr>
          <w:rFonts w:ascii="Times New Roman" w:hAnsi="Times New Roman" w:cs="Times New Roman"/>
          <w:spacing w:val="-2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B60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1"/>
          <w:sz w:val="28"/>
          <w:szCs w:val="28"/>
        </w:rPr>
        <w:t>s</w:t>
      </w:r>
      <w:r w:rsidRPr="00CB60C2">
        <w:rPr>
          <w:rFonts w:ascii="Times New Roman" w:hAnsi="Times New Roman" w:cs="Times New Roman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ee</w:t>
      </w:r>
      <w:r w:rsidRPr="00CB60C2">
        <w:rPr>
          <w:rFonts w:ascii="Times New Roman" w:hAnsi="Times New Roman" w:cs="Times New Roman"/>
          <w:sz w:val="28"/>
          <w:szCs w:val="28"/>
        </w:rPr>
        <w:t>d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o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>m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</w:rPr>
        <w:t>e</w:t>
      </w:r>
      <w:r w:rsidRPr="00CB60C2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pacing w:val="6"/>
          <w:sz w:val="28"/>
          <w:szCs w:val="28"/>
        </w:rPr>
        <w:t>s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r w:rsidRPr="00CB60C2">
        <w:rPr>
          <w:rFonts w:ascii="Times New Roman" w:hAnsi="Times New Roman" w:cs="Times New Roman"/>
          <w:sz w:val="28"/>
          <w:szCs w:val="28"/>
        </w:rPr>
        <w:t>ows</w:t>
      </w:r>
      <w:proofErr w:type="spellEnd"/>
      <w:r w:rsidRPr="00CB60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</w:rPr>
        <w:t>75</w:t>
      </w:r>
      <w:r w:rsidRPr="00CB60C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CB60C2">
        <w:rPr>
          <w:rFonts w:ascii="Times New Roman" w:hAnsi="Times New Roman" w:cs="Times New Roman"/>
          <w:sz w:val="28"/>
          <w:szCs w:val="28"/>
        </w:rPr>
        <w:t>k</w:t>
      </w:r>
      <w:r w:rsidRPr="00CB60C2">
        <w:rPr>
          <w:rFonts w:ascii="Times New Roman" w:hAnsi="Times New Roman" w:cs="Times New Roman"/>
          <w:spacing w:val="4"/>
          <w:sz w:val="28"/>
          <w:szCs w:val="28"/>
        </w:rPr>
        <w:t>p</w:t>
      </w:r>
      <w:r w:rsidRPr="00CB60C2">
        <w:rPr>
          <w:rFonts w:ascii="Times New Roman" w:hAnsi="Times New Roman" w:cs="Times New Roman"/>
          <w:spacing w:val="-6"/>
          <w:sz w:val="28"/>
          <w:szCs w:val="28"/>
        </w:rPr>
        <w:t>h</w:t>
      </w:r>
      <w:proofErr w:type="spellEnd"/>
      <w:r w:rsidRPr="00CB60C2">
        <w:rPr>
          <w:rFonts w:ascii="Times New Roman" w:hAnsi="Times New Roman" w:cs="Times New Roman"/>
          <w:sz w:val="28"/>
          <w:szCs w:val="28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as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8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2"/>
          <w:sz w:val="28"/>
          <w:szCs w:val="28"/>
          <w:lang w:val="en-US"/>
        </w:rPr>
        <w:t>3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-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4 hou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3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Ra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wo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v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b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fr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5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4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g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60C2" w:rsidRPr="00CB60C2" w:rsidRDefault="00CB60C2" w:rsidP="00CB60C2">
      <w:pPr>
        <w:numPr>
          <w:ilvl w:val="0"/>
          <w:numId w:val="1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34" w:hanging="422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h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-3"/>
          <w:sz w:val="28"/>
          <w:szCs w:val="28"/>
          <w:lang w:val="en-US"/>
        </w:rPr>
        <w:t>"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u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CB60C2">
        <w:rPr>
          <w:rFonts w:ascii="Times New Roman" w:hAnsi="Times New Roman" w:cs="Times New Roman"/>
          <w:spacing w:val="-9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x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es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CB60C2">
        <w:rPr>
          <w:rFonts w:ascii="Times New Roman" w:hAnsi="Times New Roman" w:cs="Times New Roman"/>
          <w:spacing w:val="6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i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7"/>
          <w:sz w:val="28"/>
          <w:szCs w:val="28"/>
          <w:lang w:val="en-US"/>
        </w:rPr>
        <w:t>o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B60C2">
        <w:rPr>
          <w:rFonts w:ascii="Times New Roman" w:hAnsi="Times New Roman" w:cs="Times New Roman"/>
          <w:spacing w:val="-11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7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8"/>
          <w:sz w:val="28"/>
          <w:szCs w:val="28"/>
          <w:lang w:val="en-US"/>
        </w:rPr>
        <w:t>-</w:t>
      </w:r>
      <w:r w:rsidRPr="00CB60C2">
        <w:rPr>
          <w:rFonts w:ascii="Times New Roman" w:hAnsi="Times New Roman" w:cs="Times New Roman"/>
          <w:spacing w:val="-12"/>
          <w:sz w:val="28"/>
          <w:szCs w:val="28"/>
          <w:lang w:val="en-US"/>
        </w:rPr>
        <w:t>m</w:t>
      </w:r>
      <w:r w:rsidRPr="00CB60C2">
        <w:rPr>
          <w:rFonts w:ascii="Times New Roman" w:hAnsi="Times New Roman" w:cs="Times New Roman"/>
          <w:spacing w:val="5"/>
          <w:sz w:val="28"/>
          <w:szCs w:val="28"/>
          <w:lang w:val="en-US"/>
        </w:rPr>
        <w:t>e</w:t>
      </w:r>
      <w:r w:rsidRPr="00CB60C2">
        <w:rPr>
          <w:rFonts w:ascii="Times New Roman" w:hAnsi="Times New Roman" w:cs="Times New Roman"/>
          <w:spacing w:val="-1"/>
          <w:sz w:val="28"/>
          <w:szCs w:val="28"/>
          <w:lang w:val="en-US"/>
        </w:rPr>
        <w:t>t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a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B60C2">
        <w:rPr>
          <w:rFonts w:ascii="Times New Roman" w:hAnsi="Times New Roman" w:cs="Times New Roman"/>
          <w:spacing w:val="-10"/>
          <w:sz w:val="28"/>
          <w:szCs w:val="28"/>
          <w:lang w:val="en-US"/>
        </w:rPr>
        <w:t xml:space="preserve"> 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ca</w:t>
      </w:r>
      <w:r w:rsidRPr="00CB60C2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CB60C2">
        <w:rPr>
          <w:rFonts w:ascii="Times New Roman" w:hAnsi="Times New Roman" w:cs="Times New Roman"/>
          <w:spacing w:val="1"/>
          <w:sz w:val="28"/>
          <w:szCs w:val="28"/>
          <w:lang w:val="en-US"/>
        </w:rPr>
        <w:t>s</w:t>
      </w:r>
      <w:r w:rsidRPr="00CB60C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E67EE" w:rsidRPr="00CB60C2" w:rsidRDefault="00DE67EE" w:rsidP="00CB60C2">
      <w:pPr>
        <w:spacing w:after="0" w:line="240" w:lineRule="auto"/>
        <w:contextualSpacing/>
        <w:mirrorIndents/>
        <w:jc w:val="both"/>
        <w:rPr>
          <w:lang w:val="en-US"/>
        </w:rPr>
      </w:pPr>
    </w:p>
    <w:sectPr w:rsidR="00DE67EE" w:rsidRPr="00CB60C2" w:rsidSect="00CB60C2">
      <w:type w:val="continuous"/>
      <w:pgSz w:w="11900" w:h="16840"/>
      <w:pgMar w:top="709" w:right="1678" w:bottom="1134" w:left="1021" w:header="720" w:footer="720" w:gutter="0"/>
      <w:cols w:space="720" w:equalWidth="0">
        <w:col w:w="92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3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hanging="30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)"/>
      <w:lvlJc w:val="left"/>
      <w:pPr>
        <w:ind w:hanging="303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C2"/>
    <w:rsid w:val="00CB60C2"/>
    <w:rsid w:val="00D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B60C2"/>
    <w:pPr>
      <w:autoSpaceDE w:val="0"/>
      <w:autoSpaceDN w:val="0"/>
      <w:adjustRightInd w:val="0"/>
      <w:spacing w:after="0" w:line="240" w:lineRule="auto"/>
      <w:ind w:left="112" w:hanging="303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60C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B60C2"/>
    <w:pPr>
      <w:autoSpaceDE w:val="0"/>
      <w:autoSpaceDN w:val="0"/>
      <w:adjustRightInd w:val="0"/>
      <w:spacing w:after="0" w:line="240" w:lineRule="auto"/>
      <w:ind w:left="395" w:hanging="283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60C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B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B60C2"/>
    <w:pPr>
      <w:autoSpaceDE w:val="0"/>
      <w:autoSpaceDN w:val="0"/>
      <w:adjustRightInd w:val="0"/>
      <w:spacing w:after="0" w:line="240" w:lineRule="auto"/>
      <w:ind w:left="112" w:hanging="303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60C2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B60C2"/>
    <w:pPr>
      <w:autoSpaceDE w:val="0"/>
      <w:autoSpaceDN w:val="0"/>
      <w:adjustRightInd w:val="0"/>
      <w:spacing w:after="0" w:line="240" w:lineRule="auto"/>
      <w:ind w:left="395" w:hanging="283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60C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B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6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2020-04-07T08:42:00Z</dcterms:created>
  <dcterms:modified xsi:type="dcterms:W3CDTF">2020-04-07T08:49:00Z</dcterms:modified>
</cp:coreProperties>
</file>